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C1" w:rsidRPr="00FD3B8C" w:rsidRDefault="004347C1" w:rsidP="00AE0252">
      <w:pPr>
        <w:jc w:val="center"/>
        <w:rPr>
          <w:rFonts w:ascii="Times New Roman" w:hAnsi="Times New Roman" w:cs="Times New Roman"/>
          <w:sz w:val="28"/>
        </w:rPr>
      </w:pPr>
      <w:r w:rsidRPr="00FD3B8C">
        <w:rPr>
          <w:rFonts w:ascii="Times New Roman" w:hAnsi="Times New Roman" w:cs="Times New Roman"/>
          <w:b/>
          <w:bCs/>
          <w:sz w:val="28"/>
        </w:rPr>
        <w:t>Пояснительная записка</w:t>
      </w:r>
    </w:p>
    <w:p w:rsidR="00AB2269" w:rsidRPr="00FD3B8C" w:rsidRDefault="004347C1" w:rsidP="00FD3B8C">
      <w:pPr>
        <w:jc w:val="both"/>
        <w:rPr>
          <w:rFonts w:ascii="Times New Roman" w:hAnsi="Times New Roman" w:cs="Times New Roman"/>
          <w:sz w:val="28"/>
        </w:rPr>
      </w:pPr>
      <w:r w:rsidRPr="00FD3B8C">
        <w:rPr>
          <w:rFonts w:ascii="Times New Roman" w:hAnsi="Times New Roman" w:cs="Times New Roman"/>
          <w:sz w:val="28"/>
        </w:rPr>
        <w:t xml:space="preserve">             Сейчас, когда вырос поток исторической информации, когда расширяются меж</w:t>
      </w:r>
      <w:r w:rsidR="00B00557" w:rsidRPr="00FD3B8C">
        <w:rPr>
          <w:rFonts w:ascii="Times New Roman" w:hAnsi="Times New Roman" w:cs="Times New Roman"/>
          <w:sz w:val="28"/>
        </w:rPr>
        <w:t>дународные связи, обнаруживается  поразительный дефицит простейших и вместе с тем фундаментальных знаний о месте своей малой Родины в культурно</w:t>
      </w:r>
      <w:r w:rsidR="006D4EB6">
        <w:rPr>
          <w:rFonts w:ascii="Times New Roman" w:hAnsi="Times New Roman" w:cs="Times New Roman"/>
          <w:sz w:val="28"/>
        </w:rPr>
        <w:t xml:space="preserve"> </w:t>
      </w:r>
      <w:r w:rsidR="00B00557" w:rsidRPr="00FD3B8C">
        <w:rPr>
          <w:rFonts w:ascii="Times New Roman" w:hAnsi="Times New Roman" w:cs="Times New Roman"/>
          <w:sz w:val="28"/>
        </w:rPr>
        <w:t xml:space="preserve">- историческом  всемирном процессе. </w:t>
      </w:r>
    </w:p>
    <w:p w:rsidR="00AB2269" w:rsidRPr="00FD3B8C" w:rsidRDefault="00AB2269" w:rsidP="00FD3B8C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FD3B8C">
        <w:rPr>
          <w:rFonts w:ascii="Times New Roman" w:hAnsi="Times New Roman" w:cs="Times New Roman"/>
          <w:color w:val="000000"/>
          <w:sz w:val="28"/>
        </w:rPr>
        <w:t>Быстрые перемены в различных сферах жизни российского общества ,требуют сегодня от школы больших усилий, направленных на развитие следующих умений и навыков: умение самостоятельно приобретать знания, применять свои знания на практике для решения разнообразных проблем, работать с различной информацией, самостоятельно критически мыслить, искать рациональные пути в решении проблем, быть коммуникабельным, контактным в различных социальных группах, гибко адаптироваться в меняющихся жизненных ситуациях.</w:t>
      </w:r>
    </w:p>
    <w:p w:rsidR="00BE6A7C" w:rsidRPr="00FD3B8C" w:rsidRDefault="004347C1" w:rsidP="00FD3B8C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FD3B8C">
        <w:rPr>
          <w:rFonts w:ascii="Times New Roman" w:hAnsi="Times New Roman" w:cs="Times New Roman"/>
          <w:color w:val="000000"/>
          <w:sz w:val="28"/>
        </w:rPr>
        <w:t xml:space="preserve">         Эти навыки формируют и разв</w:t>
      </w:r>
      <w:r w:rsidR="00AB2269" w:rsidRPr="00FD3B8C">
        <w:rPr>
          <w:rFonts w:ascii="Times New Roman" w:hAnsi="Times New Roman" w:cs="Times New Roman"/>
          <w:color w:val="000000"/>
          <w:sz w:val="28"/>
        </w:rPr>
        <w:t>ивают педагогические технологии</w:t>
      </w:r>
      <w:r w:rsidRPr="00FD3B8C">
        <w:rPr>
          <w:rFonts w:ascii="Times New Roman" w:hAnsi="Times New Roman" w:cs="Times New Roman"/>
          <w:color w:val="000000"/>
          <w:sz w:val="28"/>
        </w:rPr>
        <w:t xml:space="preserve">. К таким технологиям относится проектная и исследовательская деятельность учащихся. </w:t>
      </w:r>
    </w:p>
    <w:p w:rsidR="004347C1" w:rsidRPr="00FD3B8C" w:rsidRDefault="00FD3B8C" w:rsidP="00FD3B8C">
      <w:pPr>
        <w:jc w:val="both"/>
        <w:rPr>
          <w:rFonts w:ascii="Times New Roman" w:hAnsi="Times New Roman" w:cs="Times New Roman"/>
        </w:rPr>
      </w:pPr>
      <w:r w:rsidRPr="00FD3B8C">
        <w:rPr>
          <w:rFonts w:ascii="Times New Roman" w:hAnsi="Times New Roman" w:cs="Times New Roman"/>
          <w:color w:val="000000"/>
          <w:sz w:val="28"/>
        </w:rPr>
        <w:t>Курс,</w:t>
      </w:r>
      <w:r w:rsidR="000E14D0" w:rsidRPr="00FD3B8C">
        <w:rPr>
          <w:rFonts w:ascii="Times New Roman" w:hAnsi="Times New Roman" w:cs="Times New Roman"/>
          <w:color w:val="000000"/>
          <w:sz w:val="28"/>
        </w:rPr>
        <w:t xml:space="preserve">предлагаемый ученикам, </w:t>
      </w:r>
      <w:r w:rsidR="00925BDD" w:rsidRPr="00FD3B8C">
        <w:rPr>
          <w:rFonts w:ascii="Times New Roman" w:hAnsi="Times New Roman" w:cs="Times New Roman"/>
          <w:color w:val="000000"/>
          <w:sz w:val="28"/>
        </w:rPr>
        <w:t>является результатом заметного интереса к геральдике</w:t>
      </w:r>
      <w:r w:rsidR="00A779BB" w:rsidRPr="00FD3B8C">
        <w:rPr>
          <w:rFonts w:ascii="Times New Roman" w:hAnsi="Times New Roman" w:cs="Times New Roman"/>
          <w:color w:val="000000"/>
          <w:sz w:val="28"/>
        </w:rPr>
        <w:t>, как вспомогательной исторической дисциплине, имеющая целью познание правил изображения гербов и пользования ими. Знания геральдики расширяют общеисторические сведения, содействуют выяснению ав</w:t>
      </w:r>
      <w:r w:rsidR="00BE6A7C" w:rsidRPr="00FD3B8C">
        <w:rPr>
          <w:rFonts w:ascii="Times New Roman" w:hAnsi="Times New Roman" w:cs="Times New Roman"/>
          <w:color w:val="000000"/>
          <w:sz w:val="28"/>
        </w:rPr>
        <w:t xml:space="preserve">торства исторического документа, помогают определить дату, место происхождения документа, на котором изображен герб. </w:t>
      </w:r>
    </w:p>
    <w:p w:rsidR="004347C1" w:rsidRPr="00FD3B8C" w:rsidRDefault="004347C1" w:rsidP="00FD3B8C">
      <w:pPr>
        <w:jc w:val="both"/>
        <w:rPr>
          <w:rFonts w:ascii="Times New Roman" w:hAnsi="Times New Roman" w:cs="Times New Roman"/>
          <w:sz w:val="28"/>
        </w:rPr>
      </w:pPr>
      <w:r w:rsidRPr="00FD3B8C">
        <w:rPr>
          <w:rFonts w:ascii="Times New Roman" w:hAnsi="Times New Roman" w:cs="Times New Roman"/>
          <w:sz w:val="28"/>
        </w:rPr>
        <w:t xml:space="preserve">        Программа  курса </w:t>
      </w:r>
      <w:r w:rsidRPr="00FD3B8C">
        <w:rPr>
          <w:rFonts w:ascii="Times New Roman" w:hAnsi="Times New Roman" w:cs="Times New Roman"/>
          <w:color w:val="000000"/>
          <w:sz w:val="28"/>
        </w:rPr>
        <w:t>«Геральдика » для учащихся 6-х классов</w:t>
      </w:r>
      <w:r w:rsidRPr="00FD3B8C">
        <w:rPr>
          <w:rFonts w:ascii="Times New Roman" w:hAnsi="Times New Roman" w:cs="Times New Roman"/>
          <w:sz w:val="28"/>
        </w:rPr>
        <w:t xml:space="preserve"> рассчитана  </w:t>
      </w:r>
      <w:r w:rsidRPr="00FD3B8C">
        <w:rPr>
          <w:rFonts w:ascii="Times New Roman" w:hAnsi="Times New Roman" w:cs="Times New Roman"/>
          <w:color w:val="000000"/>
          <w:sz w:val="28"/>
        </w:rPr>
        <w:t xml:space="preserve">на 8 часов. </w:t>
      </w:r>
    </w:p>
    <w:p w:rsidR="004347C1" w:rsidRPr="00FD3B8C" w:rsidRDefault="004347C1" w:rsidP="00FD3B8C">
      <w:pPr>
        <w:jc w:val="both"/>
        <w:rPr>
          <w:rFonts w:ascii="Times New Roman" w:hAnsi="Times New Roman" w:cs="Times New Roman"/>
          <w:sz w:val="28"/>
        </w:rPr>
      </w:pPr>
      <w:r w:rsidRPr="00FD3B8C">
        <w:rPr>
          <w:rFonts w:ascii="Times New Roman" w:hAnsi="Times New Roman" w:cs="Times New Roman"/>
          <w:b/>
          <w:bCs/>
          <w:color w:val="000000"/>
          <w:sz w:val="28"/>
        </w:rPr>
        <w:t>Цель</w:t>
      </w:r>
      <w:r w:rsidR="00BE6A7C" w:rsidRPr="00FD3B8C">
        <w:rPr>
          <w:rFonts w:ascii="Times New Roman" w:hAnsi="Times New Roman" w:cs="Times New Roman"/>
          <w:color w:val="000000"/>
          <w:sz w:val="28"/>
        </w:rPr>
        <w:t xml:space="preserve"> программы: создать  условия </w:t>
      </w:r>
      <w:r w:rsidRPr="00FD3B8C">
        <w:rPr>
          <w:rFonts w:ascii="Times New Roman" w:hAnsi="Times New Roman" w:cs="Times New Roman"/>
          <w:color w:val="000000"/>
          <w:sz w:val="28"/>
        </w:rPr>
        <w:t xml:space="preserve"> для формирования универсальных учебных действий, посредством включения учащихся в проектную деятельность.</w:t>
      </w:r>
    </w:p>
    <w:p w:rsidR="004347C1" w:rsidRPr="00FD3B8C" w:rsidRDefault="004347C1" w:rsidP="00FD3B8C">
      <w:pPr>
        <w:pStyle w:val="a5"/>
        <w:jc w:val="both"/>
        <w:rPr>
          <w:color w:val="000000"/>
          <w:sz w:val="28"/>
        </w:rPr>
      </w:pPr>
      <w:r w:rsidRPr="00FD3B8C">
        <w:rPr>
          <w:b/>
          <w:bCs/>
          <w:color w:val="000000"/>
          <w:sz w:val="28"/>
        </w:rPr>
        <w:t>Задачи</w:t>
      </w:r>
      <w:r w:rsidRPr="00FD3B8C">
        <w:rPr>
          <w:color w:val="000000"/>
          <w:sz w:val="28"/>
        </w:rPr>
        <w:t xml:space="preserve"> программы:</w:t>
      </w:r>
    </w:p>
    <w:p w:rsidR="00977E9C" w:rsidRPr="00FD3B8C" w:rsidRDefault="00977E9C" w:rsidP="00FD3B8C">
      <w:pPr>
        <w:pStyle w:val="a5"/>
        <w:jc w:val="both"/>
        <w:rPr>
          <w:color w:val="000000"/>
          <w:sz w:val="28"/>
          <w:szCs w:val="28"/>
        </w:rPr>
      </w:pPr>
      <w:r w:rsidRPr="00FD3B8C">
        <w:rPr>
          <w:color w:val="000000"/>
          <w:sz w:val="28"/>
        </w:rPr>
        <w:t xml:space="preserve">- </w:t>
      </w:r>
      <w:r w:rsidR="004347C1" w:rsidRPr="00FD3B8C">
        <w:rPr>
          <w:color w:val="000000"/>
          <w:sz w:val="28"/>
          <w:szCs w:val="28"/>
        </w:rPr>
        <w:t xml:space="preserve">формировать умение планировать </w:t>
      </w:r>
      <w:r w:rsidR="00BE6A7C" w:rsidRPr="00FD3B8C">
        <w:rPr>
          <w:color w:val="000000"/>
          <w:sz w:val="28"/>
          <w:szCs w:val="28"/>
        </w:rPr>
        <w:t xml:space="preserve"> и организовывать </w:t>
      </w:r>
      <w:r w:rsidR="004347C1" w:rsidRPr="00FD3B8C">
        <w:rPr>
          <w:color w:val="000000"/>
          <w:sz w:val="28"/>
          <w:szCs w:val="28"/>
        </w:rPr>
        <w:t>свою работу над проектом, давать оценку готовому продукту, своей работе;</w:t>
      </w:r>
    </w:p>
    <w:p w:rsidR="00977E9C" w:rsidRPr="00FD3B8C" w:rsidRDefault="00977E9C" w:rsidP="00FD3B8C">
      <w:pPr>
        <w:pStyle w:val="1"/>
        <w:jc w:val="both"/>
        <w:rPr>
          <w:sz w:val="28"/>
          <w:szCs w:val="28"/>
        </w:rPr>
      </w:pPr>
      <w:r w:rsidRPr="00FD3B8C">
        <w:rPr>
          <w:sz w:val="28"/>
          <w:szCs w:val="28"/>
        </w:rPr>
        <w:t>-</w:t>
      </w:r>
      <w:r w:rsidR="004347C1" w:rsidRPr="00FD3B8C">
        <w:rPr>
          <w:sz w:val="28"/>
          <w:szCs w:val="28"/>
        </w:rPr>
        <w:t xml:space="preserve"> обучать способам сбора и первичной обработки информации.   </w:t>
      </w:r>
    </w:p>
    <w:p w:rsidR="004347C1" w:rsidRDefault="00977E9C" w:rsidP="00FD3B8C">
      <w:pPr>
        <w:pStyle w:val="1"/>
        <w:jc w:val="both"/>
        <w:rPr>
          <w:sz w:val="28"/>
          <w:szCs w:val="28"/>
        </w:rPr>
      </w:pPr>
      <w:r w:rsidRPr="00FD3B8C">
        <w:rPr>
          <w:sz w:val="28"/>
          <w:szCs w:val="28"/>
        </w:rPr>
        <w:t>-</w:t>
      </w:r>
      <w:r w:rsidR="004347C1" w:rsidRPr="00FD3B8C">
        <w:rPr>
          <w:sz w:val="28"/>
          <w:szCs w:val="28"/>
        </w:rPr>
        <w:t xml:space="preserve">  формировать навыки сотрудничества;</w:t>
      </w:r>
    </w:p>
    <w:p w:rsidR="00AE0252" w:rsidRPr="00FD3B8C" w:rsidRDefault="00AE0252" w:rsidP="00FD3B8C">
      <w:pPr>
        <w:pStyle w:val="1"/>
        <w:jc w:val="both"/>
        <w:rPr>
          <w:sz w:val="28"/>
          <w:szCs w:val="28"/>
        </w:rPr>
      </w:pPr>
    </w:p>
    <w:p w:rsidR="004347C1" w:rsidRPr="00FD3B8C" w:rsidRDefault="004347C1" w:rsidP="00FD3B8C">
      <w:pPr>
        <w:pStyle w:val="a5"/>
        <w:jc w:val="both"/>
        <w:rPr>
          <w:color w:val="000000"/>
          <w:sz w:val="28"/>
        </w:rPr>
      </w:pPr>
      <w:r w:rsidRPr="00FD3B8C">
        <w:rPr>
          <w:b/>
          <w:bCs/>
          <w:color w:val="000000"/>
          <w:sz w:val="28"/>
        </w:rPr>
        <w:t xml:space="preserve">Результат </w:t>
      </w:r>
      <w:r w:rsidRPr="00FD3B8C">
        <w:rPr>
          <w:color w:val="000000"/>
          <w:sz w:val="28"/>
        </w:rPr>
        <w:t xml:space="preserve">проекта «Геральдика »: </w:t>
      </w:r>
    </w:p>
    <w:p w:rsidR="004347C1" w:rsidRPr="00FD3B8C" w:rsidRDefault="00977E9C" w:rsidP="00FD3B8C">
      <w:pPr>
        <w:pStyle w:val="a5"/>
        <w:jc w:val="both"/>
        <w:rPr>
          <w:color w:val="000000"/>
          <w:sz w:val="28"/>
        </w:rPr>
      </w:pPr>
      <w:r w:rsidRPr="00FD3B8C">
        <w:rPr>
          <w:color w:val="000000"/>
          <w:sz w:val="28"/>
        </w:rPr>
        <w:t xml:space="preserve">- </w:t>
      </w:r>
      <w:r w:rsidR="004347C1" w:rsidRPr="00FD3B8C">
        <w:rPr>
          <w:color w:val="000000"/>
          <w:sz w:val="28"/>
        </w:rPr>
        <w:t>новые знания, полученные участниками проекта  в ходе работы.</w:t>
      </w:r>
    </w:p>
    <w:p w:rsidR="004347C1" w:rsidRPr="00FD3B8C" w:rsidRDefault="00977E9C" w:rsidP="00FD3B8C">
      <w:pPr>
        <w:pStyle w:val="a5"/>
        <w:jc w:val="both"/>
        <w:rPr>
          <w:color w:val="000000"/>
          <w:sz w:val="28"/>
        </w:rPr>
      </w:pPr>
      <w:r w:rsidRPr="00FD3B8C">
        <w:rPr>
          <w:color w:val="000000"/>
          <w:sz w:val="28"/>
        </w:rPr>
        <w:t xml:space="preserve">- </w:t>
      </w:r>
      <w:r w:rsidR="004347C1" w:rsidRPr="00FD3B8C">
        <w:rPr>
          <w:color w:val="000000"/>
          <w:sz w:val="28"/>
        </w:rPr>
        <w:t xml:space="preserve">создание готового продукта (герба)  учащимися с возможным привлечением </w:t>
      </w:r>
      <w:r w:rsidR="004347C1" w:rsidRPr="00FD3B8C">
        <w:rPr>
          <w:color w:val="000000"/>
          <w:sz w:val="28"/>
        </w:rPr>
        <w:lastRenderedPageBreak/>
        <w:t>родителей по интересной для них теме.</w:t>
      </w:r>
    </w:p>
    <w:p w:rsidR="004347C1" w:rsidRDefault="004347C1" w:rsidP="004347C1">
      <w:pPr>
        <w:jc w:val="center"/>
        <w:rPr>
          <w:b/>
          <w:sz w:val="28"/>
        </w:rPr>
      </w:pPr>
      <w:r>
        <w:rPr>
          <w:b/>
          <w:sz w:val="28"/>
        </w:rPr>
        <w:t>Содержание курса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2"/>
        <w:gridCol w:w="4762"/>
        <w:gridCol w:w="2268"/>
      </w:tblGrid>
      <w:tr w:rsidR="00977E9C" w:rsidTr="007464B7">
        <w:trPr>
          <w:cantSplit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9C" w:rsidRDefault="00977E9C" w:rsidP="00977E9C">
            <w:pPr>
              <w:widowControl w:val="0"/>
              <w:suppressAutoHyphens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Этапы курса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9C" w:rsidRDefault="00977E9C" w:rsidP="007464B7">
            <w:pPr>
              <w:rPr>
                <w:sz w:val="28"/>
              </w:rPr>
            </w:pPr>
            <w:r>
              <w:rPr>
                <w:sz w:val="28"/>
              </w:rPr>
              <w:t xml:space="preserve">Вид деятельности детей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9C" w:rsidRDefault="00977E9C" w:rsidP="0074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часов </w:t>
            </w:r>
          </w:p>
        </w:tc>
      </w:tr>
      <w:tr w:rsidR="004347C1" w:rsidTr="00FD3B8C">
        <w:trPr>
          <w:cantSplit/>
          <w:trHeight w:val="149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4347C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Введение. Геральдика — как дисциплина. Происхождение и причины появление гербов.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7464B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Выявление замысла, определение проблемы (исследовательской, информационной, практической), возможные варианты решения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7464B7">
            <w:r>
              <w:rPr>
                <w:sz w:val="28"/>
                <w:szCs w:val="28"/>
              </w:rPr>
              <w:t xml:space="preserve">1 час </w:t>
            </w:r>
          </w:p>
        </w:tc>
      </w:tr>
      <w:tr w:rsidR="004347C1" w:rsidTr="00FD3B8C">
        <w:trPr>
          <w:cantSplit/>
          <w:trHeight w:val="1831"/>
        </w:trPr>
        <w:tc>
          <w:tcPr>
            <w:tcW w:w="3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4347C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Определение темы </w:t>
            </w:r>
            <w:r w:rsidR="00E06B46">
              <w:rPr>
                <w:sz w:val="28"/>
              </w:rPr>
              <w:t>герба (</w:t>
            </w:r>
            <w:r>
              <w:rPr>
                <w:sz w:val="28"/>
              </w:rPr>
              <w:t>семья, город, гимназия)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7464B7">
            <w:pPr>
              <w:rPr>
                <w:sz w:val="28"/>
              </w:rPr>
            </w:pPr>
            <w:r>
              <w:rPr>
                <w:sz w:val="28"/>
              </w:rPr>
              <w:t>Знакомство с технологией</w:t>
            </w:r>
          </w:p>
          <w:p w:rsidR="004347C1" w:rsidRDefault="004347C1" w:rsidP="007464B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( совокупностью правил и приемов) составления герба, выбор темы, обоснование выбора темы.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7464B7">
            <w:r>
              <w:rPr>
                <w:sz w:val="28"/>
                <w:szCs w:val="28"/>
              </w:rPr>
              <w:t xml:space="preserve">1 час </w:t>
            </w:r>
          </w:p>
        </w:tc>
      </w:tr>
      <w:tr w:rsidR="004347C1" w:rsidTr="007464B7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4347C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Планирование работы</w:t>
            </w:r>
            <w:bookmarkStart w:id="0" w:name="_GoBack"/>
            <w:bookmarkEnd w:id="0"/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7464B7">
            <w:pPr>
              <w:rPr>
                <w:sz w:val="28"/>
              </w:rPr>
            </w:pPr>
            <w:r>
              <w:rPr>
                <w:sz w:val="28"/>
              </w:rPr>
              <w:t>Составление плана работы. Пути и средства для создания герба. Распределение функций  (если работа в группах)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7464B7">
            <w:r>
              <w:rPr>
                <w:sz w:val="28"/>
              </w:rPr>
              <w:t xml:space="preserve">2 часа </w:t>
            </w:r>
          </w:p>
        </w:tc>
      </w:tr>
      <w:tr w:rsidR="004347C1" w:rsidTr="007464B7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4347C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Разработка проекта (группового?)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7464B7">
            <w:pPr>
              <w:rPr>
                <w:sz w:val="28"/>
              </w:rPr>
            </w:pPr>
            <w:r>
              <w:rPr>
                <w:sz w:val="28"/>
              </w:rPr>
              <w:t xml:space="preserve">Консультации по реализации проекта. Создание продукта  (герба). Корректировка.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7464B7">
            <w:r>
              <w:rPr>
                <w:sz w:val="28"/>
              </w:rPr>
              <w:t>3 часа</w:t>
            </w:r>
          </w:p>
        </w:tc>
      </w:tr>
      <w:tr w:rsidR="004347C1" w:rsidTr="007464B7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4347C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 Защита проектов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7464B7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Default="004347C1" w:rsidP="007464B7">
            <w:r>
              <w:rPr>
                <w:sz w:val="28"/>
              </w:rPr>
              <w:t xml:space="preserve">1 час </w:t>
            </w:r>
          </w:p>
        </w:tc>
      </w:tr>
    </w:tbl>
    <w:p w:rsidR="004347C1" w:rsidRDefault="00FD3B8C" w:rsidP="00FD3B8C">
      <w:p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ab/>
      </w:r>
    </w:p>
    <w:p w:rsidR="004347C1" w:rsidRPr="00FD3B8C" w:rsidRDefault="004347C1" w:rsidP="00FD3B8C">
      <w:pPr>
        <w:jc w:val="both"/>
        <w:rPr>
          <w:rFonts w:ascii="Times New Roman" w:hAnsi="Times New Roman" w:cs="Times New Roman"/>
          <w:b/>
          <w:sz w:val="28"/>
        </w:rPr>
      </w:pPr>
      <w:r w:rsidRPr="00FD3B8C"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FB6032" w:rsidRDefault="00FB6032" w:rsidP="00AE0252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FB6032">
        <w:rPr>
          <w:rFonts w:ascii="Times New Roman" w:hAnsi="Times New Roman" w:cs="Times New Roman"/>
          <w:sz w:val="28"/>
        </w:rPr>
        <w:t>эстетика оформления проекта на электронных и бумажных носителях;</w:t>
      </w:r>
    </w:p>
    <w:p w:rsidR="00AE0252" w:rsidRPr="00AE0252" w:rsidRDefault="00AE0252" w:rsidP="00AE0252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AE0252">
        <w:rPr>
          <w:rFonts w:ascii="Times New Roman" w:hAnsi="Times New Roman" w:cs="Times New Roman"/>
          <w:sz w:val="28"/>
        </w:rPr>
        <w:t>лаконичность и аргументированность ответов исполнителей проекта;</w:t>
      </w:r>
    </w:p>
    <w:p w:rsidR="00AE0252" w:rsidRPr="00AE0252" w:rsidRDefault="004347C1" w:rsidP="00AE0252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3B8C">
        <w:rPr>
          <w:rFonts w:ascii="Times New Roman" w:hAnsi="Times New Roman" w:cs="Times New Roman"/>
          <w:sz w:val="28"/>
        </w:rPr>
        <w:t xml:space="preserve">аргументированный характер </w:t>
      </w:r>
      <w:r w:rsidR="00FB6032">
        <w:rPr>
          <w:rFonts w:ascii="Times New Roman" w:hAnsi="Times New Roman" w:cs="Times New Roman"/>
          <w:sz w:val="28"/>
        </w:rPr>
        <w:t>выводов, обобщений и заключений;</w:t>
      </w:r>
    </w:p>
    <w:p w:rsidR="00FD3B8C" w:rsidRPr="00FD3B8C" w:rsidRDefault="00FD3B8C" w:rsidP="00FD3B8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347C1" w:rsidRPr="00FD3B8C" w:rsidRDefault="004347C1" w:rsidP="00FD3B8C">
      <w:pPr>
        <w:jc w:val="both"/>
        <w:rPr>
          <w:rFonts w:ascii="Times New Roman" w:hAnsi="Times New Roman" w:cs="Times New Roman"/>
        </w:rPr>
      </w:pPr>
      <w:r w:rsidRPr="00FD3B8C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4347C1" w:rsidRPr="00FD3B8C" w:rsidRDefault="004347C1" w:rsidP="00FD3B8C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8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D3B8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3B8C"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учебных действий.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5"/>
        <w:gridCol w:w="4852"/>
      </w:tblGrid>
      <w:tr w:rsidR="004347C1" w:rsidRPr="00FD3B8C" w:rsidTr="00FD3B8C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как взаимодействие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  <w:r w:rsidRPr="00FD3B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возможности различных точек зрения на предмет или </w:t>
            </w:r>
            <w:proofErr w:type="gramStart"/>
            <w:r w:rsidRPr="00FD3B8C">
              <w:rPr>
                <w:rFonts w:ascii="Times New Roman" w:hAnsi="Times New Roman" w:cs="Times New Roman"/>
                <w:bCs/>
                <w:sz w:val="28"/>
                <w:szCs w:val="28"/>
              </w:rPr>
              <w:t>вопрос,  не</w:t>
            </w:r>
            <w:proofErr w:type="gramEnd"/>
            <w:r w:rsidRPr="00FD3B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совпадающих с  собственной</w:t>
            </w:r>
          </w:p>
        </w:tc>
      </w:tr>
      <w:tr w:rsidR="004347C1" w:rsidRPr="00FD3B8C" w:rsidTr="00FD3B8C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 как кооперация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1.Умение договариваться, находить общее решение</w:t>
            </w:r>
          </w:p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2. Способность сохранять доброжелательное отношение друг к другу в ситуации конфликта интересов</w:t>
            </w:r>
          </w:p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3. Взаимоконтроль и взаимопомощь по ходу выполнения задания</w:t>
            </w:r>
          </w:p>
        </w:tc>
      </w:tr>
      <w:tr w:rsidR="004347C1" w:rsidRPr="00FD3B8C" w:rsidTr="00FD3B8C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как условие </w:t>
            </w:r>
            <w:proofErr w:type="spellStart"/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интеоризации</w:t>
            </w:r>
            <w:proofErr w:type="spellEnd"/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1.Рефлексия своих действий</w:t>
            </w:r>
          </w:p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2. Способность строить понятные для партнера высказывания, учитывающие, что он знает и видит, а что нет</w:t>
            </w:r>
          </w:p>
        </w:tc>
      </w:tr>
    </w:tbl>
    <w:p w:rsidR="004347C1" w:rsidRPr="00FD3B8C" w:rsidRDefault="004347C1" w:rsidP="00FD3B8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47C1" w:rsidRPr="00FD3B8C" w:rsidRDefault="004347C1" w:rsidP="00FD3B8C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8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D3B8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3B8C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действий</w:t>
      </w:r>
    </w:p>
    <w:p w:rsidR="004347C1" w:rsidRPr="00FD3B8C" w:rsidRDefault="004347C1" w:rsidP="00FD3B8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8"/>
        <w:gridCol w:w="4756"/>
      </w:tblGrid>
      <w:tr w:rsidR="004347C1" w:rsidRPr="00FD3B8C" w:rsidTr="007464B7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проблемы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Умение объяснить причины, по которым он приступил к решению проблемы, сформулированной самим учащимся или учителем</w:t>
            </w:r>
          </w:p>
        </w:tc>
      </w:tr>
      <w:tr w:rsidR="004347C1" w:rsidRPr="00FD3B8C" w:rsidTr="007464B7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и планирование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1.Умение  сформулировать задачи, соответствующие цели проекта самостоятельно или с помощью учителя</w:t>
            </w:r>
          </w:p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2. Способность после завершения проекта описать последовательность и взаимосвязь предпринятых действий</w:t>
            </w:r>
          </w:p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3. Осознание того, что надо делать и что сделал в процессе решения практической задачи</w:t>
            </w:r>
          </w:p>
        </w:tc>
      </w:tr>
      <w:tr w:rsidR="004347C1" w:rsidRPr="00FD3B8C" w:rsidTr="007464B7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результата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 xml:space="preserve">Может с помощью учителя или самостоятельно обосновать свою </w:t>
            </w:r>
            <w:r w:rsidRPr="00FD3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или невозможность решить стоящую перед ним задачу, опираясь на анализ известных ему способов действия</w:t>
            </w:r>
          </w:p>
        </w:tc>
      </w:tr>
    </w:tbl>
    <w:p w:rsidR="004347C1" w:rsidRPr="00FD3B8C" w:rsidRDefault="004347C1" w:rsidP="00FD3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7C1" w:rsidRPr="00FD3B8C" w:rsidRDefault="004347C1" w:rsidP="00FD3B8C">
      <w:pPr>
        <w:jc w:val="both"/>
        <w:rPr>
          <w:rFonts w:ascii="Times New Roman" w:hAnsi="Times New Roman" w:cs="Times New Roman"/>
          <w:sz w:val="28"/>
          <w:szCs w:val="28"/>
        </w:rPr>
      </w:pPr>
      <w:r w:rsidRPr="00FD3B8C">
        <w:rPr>
          <w:rFonts w:ascii="Times New Roman" w:hAnsi="Times New Roman" w:cs="Times New Roman"/>
          <w:sz w:val="28"/>
          <w:szCs w:val="28"/>
        </w:rPr>
        <w:t xml:space="preserve">3.Уровень </w:t>
      </w:r>
      <w:proofErr w:type="spellStart"/>
      <w:r w:rsidRPr="00FD3B8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3B8C"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1"/>
        <w:gridCol w:w="4944"/>
      </w:tblGrid>
      <w:tr w:rsidR="004347C1" w:rsidRPr="00FD3B8C" w:rsidTr="007464B7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1.Ученик задал вопросы, указывающие на отсутствие конкретной информации, во время обсуждения с руководителем общего плана деятельности в рамках проекта</w:t>
            </w:r>
          </w:p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2. Ученик зафиксировал исчерпывающую информацию из указанного учителем источника</w:t>
            </w:r>
          </w:p>
        </w:tc>
      </w:tr>
      <w:tr w:rsidR="004347C1" w:rsidRPr="00FD3B8C" w:rsidTr="007464B7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информации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Ученик изложил те фрагменты полученной информации, которые оказались новыми для него, или задал вопросы на понимание</w:t>
            </w:r>
          </w:p>
        </w:tc>
      </w:tr>
    </w:tbl>
    <w:p w:rsidR="004347C1" w:rsidRPr="00FD3B8C" w:rsidRDefault="004347C1" w:rsidP="00FD3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7C1" w:rsidRPr="00FD3B8C" w:rsidRDefault="004347C1" w:rsidP="00FD3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3B8C">
        <w:rPr>
          <w:rFonts w:ascii="Times New Roman" w:hAnsi="Times New Roman" w:cs="Times New Roman"/>
          <w:sz w:val="28"/>
          <w:szCs w:val="28"/>
        </w:rPr>
        <w:t xml:space="preserve">4. Уровень </w:t>
      </w:r>
      <w:proofErr w:type="spellStart"/>
      <w:r w:rsidRPr="00FD3B8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3B8C">
        <w:rPr>
          <w:rFonts w:ascii="Times New Roman" w:hAnsi="Times New Roman" w:cs="Times New Roman"/>
          <w:sz w:val="28"/>
          <w:szCs w:val="28"/>
        </w:rPr>
        <w:t xml:space="preserve"> личностных универсальных учебных действий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8"/>
        <w:gridCol w:w="4907"/>
      </w:tblGrid>
      <w:tr w:rsidR="004347C1" w:rsidRPr="00FD3B8C" w:rsidTr="007464B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FB6032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</w:t>
            </w:r>
            <w:r w:rsidR="004347C1" w:rsidRPr="00FD3B8C">
              <w:rPr>
                <w:rFonts w:ascii="Times New Roman" w:hAnsi="Times New Roman" w:cs="Times New Roman"/>
                <w:sz w:val="28"/>
                <w:szCs w:val="28"/>
              </w:rPr>
              <w:t>отивация учения</w:t>
            </w:r>
          </w:p>
          <w:p w:rsidR="004347C1" w:rsidRPr="00FD3B8C" w:rsidRDefault="00FB6032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</w:t>
            </w:r>
            <w:r w:rsidR="004347C1" w:rsidRPr="00FD3B8C">
              <w:rPr>
                <w:rFonts w:ascii="Times New Roman" w:hAnsi="Times New Roman" w:cs="Times New Roman"/>
                <w:sz w:val="28"/>
                <w:szCs w:val="28"/>
              </w:rPr>
              <w:t>ормирование основ гражданской идентичности личности</w:t>
            </w:r>
          </w:p>
        </w:tc>
      </w:tr>
      <w:tr w:rsidR="004347C1" w:rsidRPr="00FD3B8C" w:rsidTr="007464B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B8C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FB6032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4347C1" w:rsidRPr="00FD3B8C">
              <w:rPr>
                <w:rFonts w:ascii="Times New Roman" w:hAnsi="Times New Roman" w:cs="Times New Roman"/>
                <w:sz w:val="28"/>
                <w:szCs w:val="28"/>
              </w:rPr>
              <w:t>акое значение, смысл имеет для ученика обучение », и уметь находить ответ на него</w:t>
            </w:r>
          </w:p>
        </w:tc>
      </w:tr>
      <w:tr w:rsidR="004347C1" w:rsidRPr="00FD3B8C" w:rsidTr="007464B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4347C1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8C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 – этическое образование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C1" w:rsidRPr="00FD3B8C" w:rsidRDefault="00FB6032" w:rsidP="00FD3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47C1" w:rsidRPr="00FD3B8C">
              <w:rPr>
                <w:rFonts w:ascii="Times New Roman" w:hAnsi="Times New Roman" w:cs="Times New Roman"/>
                <w:sz w:val="28"/>
                <w:szCs w:val="28"/>
              </w:rPr>
              <w:t xml:space="preserve">ценивание усваиваемого содержания, исходя из социальных и личностных ценностей, обеспечивающее личностный </w:t>
            </w:r>
            <w:r w:rsidR="004347C1" w:rsidRPr="00FD3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моральный выбор</w:t>
            </w:r>
          </w:p>
        </w:tc>
      </w:tr>
    </w:tbl>
    <w:p w:rsidR="004347C1" w:rsidRPr="00FD3B8C" w:rsidRDefault="004347C1" w:rsidP="00FD3B8C">
      <w:pPr>
        <w:rPr>
          <w:rFonts w:ascii="Times New Roman" w:hAnsi="Times New Roman" w:cs="Times New Roman"/>
          <w:sz w:val="28"/>
          <w:szCs w:val="28"/>
        </w:rPr>
      </w:pPr>
    </w:p>
    <w:p w:rsidR="004347C1" w:rsidRPr="00FD3B8C" w:rsidRDefault="004347C1" w:rsidP="004347C1">
      <w:pPr>
        <w:overflowPunct w:val="0"/>
        <w:spacing w:before="28" w:after="100"/>
        <w:rPr>
          <w:rFonts w:ascii="Times New Roman" w:hAnsi="Times New Roman" w:cs="Times New Roman"/>
          <w:sz w:val="28"/>
          <w:szCs w:val="28"/>
        </w:rPr>
      </w:pPr>
      <w:r w:rsidRPr="00FD3B8C">
        <w:rPr>
          <w:rFonts w:ascii="Times New Roman" w:hAnsi="Times New Roman" w:cs="Times New Roman"/>
          <w:b/>
          <w:bCs/>
          <w:kern w:val="1"/>
          <w:sz w:val="28"/>
          <w:szCs w:val="28"/>
        </w:rPr>
        <w:t>Учебно-дидактическое и материально-техническое обеспечение образовательного процесса</w:t>
      </w:r>
    </w:p>
    <w:p w:rsidR="004347C1" w:rsidRPr="00FD3B8C" w:rsidRDefault="00FB6032" w:rsidP="004347C1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  <w:r w:rsidR="004347C1" w:rsidRPr="00FD3B8C">
        <w:rPr>
          <w:rFonts w:ascii="Times New Roman" w:hAnsi="Times New Roman" w:cs="Times New Roman"/>
          <w:sz w:val="28"/>
          <w:szCs w:val="28"/>
        </w:rPr>
        <w:t xml:space="preserve"> Современные технологии </w:t>
      </w:r>
      <w:r w:rsidR="00FD3B8C" w:rsidRPr="00FD3B8C">
        <w:rPr>
          <w:rFonts w:ascii="Times New Roman" w:hAnsi="Times New Roman" w:cs="Times New Roman"/>
          <w:sz w:val="28"/>
          <w:szCs w:val="28"/>
        </w:rPr>
        <w:t>преподавания</w:t>
      </w:r>
      <w:r w:rsidR="004347C1" w:rsidRPr="00FD3B8C">
        <w:rPr>
          <w:rFonts w:ascii="Times New Roman" w:hAnsi="Times New Roman" w:cs="Times New Roman"/>
          <w:sz w:val="28"/>
          <w:szCs w:val="28"/>
        </w:rPr>
        <w:t xml:space="preserve"> истории в школе: пособие для учителей и студентов </w:t>
      </w:r>
      <w:proofErr w:type="gramStart"/>
      <w:r w:rsidR="004347C1" w:rsidRPr="00FD3B8C">
        <w:rPr>
          <w:rFonts w:ascii="Times New Roman" w:hAnsi="Times New Roman" w:cs="Times New Roman"/>
          <w:sz w:val="28"/>
          <w:szCs w:val="28"/>
        </w:rPr>
        <w:t>вузов:ВЛАДОС</w:t>
      </w:r>
      <w:proofErr w:type="gramEnd"/>
      <w:r w:rsidR="004347C1" w:rsidRPr="00FD3B8C">
        <w:rPr>
          <w:rFonts w:ascii="Times New Roman" w:hAnsi="Times New Roman" w:cs="Times New Roman"/>
          <w:sz w:val="28"/>
          <w:szCs w:val="28"/>
        </w:rPr>
        <w:t xml:space="preserve">; Москва ; 2007 </w:t>
      </w:r>
    </w:p>
    <w:p w:rsidR="004347C1" w:rsidRPr="00FD3B8C" w:rsidRDefault="004347C1" w:rsidP="004347C1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D3B8C">
        <w:rPr>
          <w:rFonts w:ascii="Times New Roman" w:hAnsi="Times New Roman" w:cs="Times New Roman"/>
          <w:sz w:val="28"/>
          <w:szCs w:val="28"/>
        </w:rPr>
        <w:t xml:space="preserve">Леонтьева Г. А., </w:t>
      </w:r>
      <w:proofErr w:type="spellStart"/>
      <w:r w:rsidRPr="00FD3B8C"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 w:rsidRPr="00FD3B8C">
        <w:rPr>
          <w:rFonts w:ascii="Times New Roman" w:hAnsi="Times New Roman" w:cs="Times New Roman"/>
          <w:sz w:val="28"/>
          <w:szCs w:val="28"/>
        </w:rPr>
        <w:t xml:space="preserve"> П. А., </w:t>
      </w:r>
      <w:proofErr w:type="spellStart"/>
      <w:r w:rsidRPr="00FD3B8C">
        <w:rPr>
          <w:rFonts w:ascii="Times New Roman" w:hAnsi="Times New Roman" w:cs="Times New Roman"/>
          <w:sz w:val="28"/>
          <w:szCs w:val="28"/>
        </w:rPr>
        <w:t>КобринВ</w:t>
      </w:r>
      <w:proofErr w:type="spellEnd"/>
      <w:r w:rsidRPr="00FD3B8C">
        <w:rPr>
          <w:rFonts w:ascii="Times New Roman" w:hAnsi="Times New Roman" w:cs="Times New Roman"/>
          <w:sz w:val="28"/>
          <w:szCs w:val="28"/>
        </w:rPr>
        <w:t xml:space="preserve">. Б. Ключи к тайнам Клио: Кн. для учащихся и студентов. - М.: Просвещение, 1994. </w:t>
      </w:r>
    </w:p>
    <w:p w:rsidR="004347C1" w:rsidRPr="00FD3B8C" w:rsidRDefault="00FB6032" w:rsidP="004347C1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Ю.К. </w:t>
      </w:r>
      <w:r w:rsidR="004347C1" w:rsidRPr="00FD3B8C">
        <w:rPr>
          <w:rFonts w:ascii="Times New Roman" w:hAnsi="Times New Roman" w:cs="Times New Roman"/>
          <w:sz w:val="28"/>
          <w:szCs w:val="28"/>
        </w:rPr>
        <w:t xml:space="preserve"> Основы геральдики: российская и пермская символика; Пермь; 2002 </w:t>
      </w:r>
    </w:p>
    <w:p w:rsidR="004347C1" w:rsidRPr="00FD3B8C" w:rsidRDefault="00E06B46" w:rsidP="004347C1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347C1" w:rsidRPr="00FD3B8C">
          <w:rPr>
            <w:rStyle w:val="a4"/>
            <w:rFonts w:ascii="Times New Roman" w:hAnsi="Times New Roman" w:cs="Times New Roman"/>
            <w:sz w:val="28"/>
            <w:szCs w:val="28"/>
          </w:rPr>
          <w:t>http://geraldika.ru/</w:t>
        </w:r>
      </w:hyperlink>
      <w:r w:rsidR="00FB6032" w:rsidRPr="00FB6032">
        <w:rPr>
          <w:rFonts w:ascii="Times New Roman" w:hAnsi="Times New Roman" w:cs="Times New Roman"/>
          <w:sz w:val="28"/>
          <w:szCs w:val="28"/>
        </w:rPr>
        <w:t>[</w:t>
      </w:r>
      <w:r w:rsidR="00FB603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B6032" w:rsidRPr="00FB6032">
        <w:rPr>
          <w:rFonts w:ascii="Times New Roman" w:hAnsi="Times New Roman" w:cs="Times New Roman"/>
          <w:sz w:val="28"/>
          <w:szCs w:val="28"/>
        </w:rPr>
        <w:t xml:space="preserve">] </w:t>
      </w:r>
      <w:r w:rsidR="004347C1" w:rsidRPr="00FD3B8C">
        <w:rPr>
          <w:rFonts w:ascii="Times New Roman" w:hAnsi="Times New Roman" w:cs="Times New Roman"/>
          <w:sz w:val="28"/>
          <w:szCs w:val="28"/>
        </w:rPr>
        <w:t xml:space="preserve">- Информация о современной и исторической символике регионов России, государственных организаций, вооруженных сил (изображения флагов и гербов, тексты гимнов, их описание и толкование) </w:t>
      </w:r>
    </w:p>
    <w:p w:rsidR="004347C1" w:rsidRDefault="00E06B46" w:rsidP="004347C1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347C1" w:rsidRPr="00FD3B8C">
          <w:rPr>
            <w:rStyle w:val="a4"/>
            <w:rFonts w:ascii="Times New Roman" w:hAnsi="Times New Roman" w:cs="Times New Roman"/>
            <w:sz w:val="28"/>
            <w:szCs w:val="28"/>
          </w:rPr>
          <w:t>http://www.excurs.ru/</w:t>
        </w:r>
      </w:hyperlink>
      <w:r w:rsidR="00FB6032" w:rsidRPr="00FB6032">
        <w:rPr>
          <w:rFonts w:ascii="Times New Roman" w:hAnsi="Times New Roman" w:cs="Times New Roman"/>
          <w:sz w:val="28"/>
          <w:szCs w:val="28"/>
        </w:rPr>
        <w:t>[</w:t>
      </w:r>
      <w:r w:rsidR="00FB603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B6032" w:rsidRPr="00FB6032">
        <w:rPr>
          <w:rFonts w:ascii="Times New Roman" w:hAnsi="Times New Roman" w:cs="Times New Roman"/>
          <w:sz w:val="28"/>
          <w:szCs w:val="28"/>
        </w:rPr>
        <w:t xml:space="preserve">] </w:t>
      </w:r>
      <w:r w:rsidR="004347C1" w:rsidRPr="00FD3B8C">
        <w:rPr>
          <w:rFonts w:ascii="Times New Roman" w:hAnsi="Times New Roman" w:cs="Times New Roman"/>
          <w:sz w:val="28"/>
          <w:szCs w:val="28"/>
        </w:rPr>
        <w:t xml:space="preserve">- Иллюстрированная история гербов с изложением правил </w:t>
      </w:r>
      <w:r w:rsidR="004347C1" w:rsidRPr="00FD3B8C">
        <w:rPr>
          <w:rStyle w:val="a3"/>
          <w:rFonts w:ascii="Times New Roman" w:hAnsi="Times New Roman" w:cs="Times New Roman"/>
          <w:sz w:val="28"/>
          <w:szCs w:val="28"/>
        </w:rPr>
        <w:t>геральдики</w:t>
      </w:r>
      <w:r w:rsidR="004347C1" w:rsidRPr="00FD3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B8C" w:rsidRDefault="00FD3B8C" w:rsidP="004347C1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Видеопроектор </w:t>
      </w:r>
    </w:p>
    <w:p w:rsidR="00FD3B8C" w:rsidRPr="00FD3B8C" w:rsidRDefault="00FD3B8C" w:rsidP="004347C1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</w:p>
    <w:p w:rsidR="004347C1" w:rsidRPr="00FD3B8C" w:rsidRDefault="004347C1" w:rsidP="00FD3B8C">
      <w:pPr>
        <w:widowControl w:val="0"/>
        <w:tabs>
          <w:tab w:val="left" w:pos="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38A1" w:rsidRPr="00FD3B8C" w:rsidRDefault="00D738A1">
      <w:pPr>
        <w:rPr>
          <w:rFonts w:ascii="Times New Roman" w:hAnsi="Times New Roman" w:cs="Times New Roman"/>
          <w:sz w:val="28"/>
          <w:szCs w:val="28"/>
        </w:rPr>
      </w:pPr>
    </w:p>
    <w:sectPr w:rsidR="00D738A1" w:rsidRPr="00FD3B8C" w:rsidSect="005C2390">
      <w:pgSz w:w="11906" w:h="16838"/>
      <w:pgMar w:top="1134" w:right="1134" w:bottom="1134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7C1"/>
    <w:rsid w:val="000E14D0"/>
    <w:rsid w:val="003E574D"/>
    <w:rsid w:val="004347C1"/>
    <w:rsid w:val="005C2390"/>
    <w:rsid w:val="006D4EB6"/>
    <w:rsid w:val="00925BDD"/>
    <w:rsid w:val="00977E9C"/>
    <w:rsid w:val="00A779BB"/>
    <w:rsid w:val="00AB2269"/>
    <w:rsid w:val="00AE0252"/>
    <w:rsid w:val="00B00557"/>
    <w:rsid w:val="00BE6A7C"/>
    <w:rsid w:val="00C266E9"/>
    <w:rsid w:val="00D738A1"/>
    <w:rsid w:val="00E06B46"/>
    <w:rsid w:val="00FB6032"/>
    <w:rsid w:val="00FD3B8C"/>
    <w:rsid w:val="00FF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9F2B-13A6-4AC7-9B8A-A7B5F50C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47C1"/>
    <w:rPr>
      <w:b/>
      <w:bCs/>
    </w:rPr>
  </w:style>
  <w:style w:type="character" w:styleId="a4">
    <w:name w:val="Hyperlink"/>
    <w:rsid w:val="004347C1"/>
    <w:rPr>
      <w:color w:val="000080"/>
      <w:u w:val="single"/>
    </w:rPr>
  </w:style>
  <w:style w:type="paragraph" w:styleId="a5">
    <w:name w:val="Body Text"/>
    <w:basedOn w:val="a"/>
    <w:link w:val="a6"/>
    <w:rsid w:val="004347C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47C1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">
    <w:name w:val="Обычный (веб)1"/>
    <w:basedOn w:val="a"/>
    <w:rsid w:val="004347C1"/>
    <w:pPr>
      <w:overflowPunct w:val="0"/>
      <w:spacing w:before="28" w:after="10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FB60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curs.ru/" TargetMode="External"/><Relationship Id="rId5" Type="http://schemas.openxmlformats.org/officeDocument/2006/relationships/hyperlink" Target="http://geraldi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SOZINOVA_2</dc:creator>
  <cp:keywords/>
  <dc:description/>
  <cp:lastModifiedBy>user</cp:lastModifiedBy>
  <cp:revision>10</cp:revision>
  <cp:lastPrinted>2016-02-11T08:36:00Z</cp:lastPrinted>
  <dcterms:created xsi:type="dcterms:W3CDTF">2014-09-04T04:51:00Z</dcterms:created>
  <dcterms:modified xsi:type="dcterms:W3CDTF">2016-02-11T08:37:00Z</dcterms:modified>
</cp:coreProperties>
</file>